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11" w:rsidRDefault="00F37011">
      <w:r>
        <w:object w:dxaOrig="8461"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68.25pt" o:ole="" filled="t">
            <v:fill color2="black"/>
            <v:imagedata r:id="rId5" o:title=""/>
          </v:shape>
          <o:OLEObject Type="Embed" ProgID="PBrush" ShapeID="_x0000_i1025" DrawAspect="Content" ObjectID="_1417419635" r:id="rId6"/>
        </w:object>
      </w:r>
    </w:p>
    <w:p w:rsidR="00C20EAA" w:rsidRPr="00C20EAA" w:rsidRDefault="00F37011" w:rsidP="00C20EAA">
      <w:pPr>
        <w:pStyle w:val="Heading1"/>
      </w:pPr>
      <w:r>
        <w:t xml:space="preserve">St. Anne’s Chess Club – </w:t>
      </w:r>
      <w:proofErr w:type="gramStart"/>
      <w:r w:rsidR="00484A0C">
        <w:t>Winter</w:t>
      </w:r>
      <w:proofErr w:type="gramEnd"/>
      <w:r w:rsidR="00484A0C">
        <w:t xml:space="preserve"> 2013</w:t>
      </w:r>
    </w:p>
    <w:p w:rsidR="00F37011" w:rsidRDefault="00576F83" w:rsidP="008056CB">
      <w:pPr>
        <w:widowControl/>
        <w:suppressAutoHyphens w:val="0"/>
        <w:autoSpaceDE w:val="0"/>
        <w:jc w:val="center"/>
        <w:rPr>
          <w:rFonts w:ascii="Tahoma" w:hAnsi="Tahoma"/>
          <w:sz w:val="22"/>
          <w:szCs w:val="22"/>
        </w:rPr>
      </w:pPr>
      <w:r>
        <w:rPr>
          <w:rFonts w:ascii="Tahoma" w:hAnsi="Tahoma"/>
          <w:noProof/>
          <w:sz w:val="22"/>
          <w:lang w:eastAsia="en-US"/>
        </w:rPr>
        <w:drawing>
          <wp:inline distT="0" distB="0" distL="0" distR="0">
            <wp:extent cx="3781425" cy="1752600"/>
            <wp:effectExtent l="19050" t="0" r="9525" b="0"/>
            <wp:docPr id="4" name="Picture 4" descr="C:\Users\SHULMAN\Downloads\1780200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ULMAN\Downloads\1780200_s.jpg"/>
                    <pic:cNvPicPr>
                      <a:picLocks noChangeAspect="1" noChangeArrowheads="1"/>
                    </pic:cNvPicPr>
                  </pic:nvPicPr>
                  <pic:blipFill>
                    <a:blip r:embed="rId7" cstate="print"/>
                    <a:srcRect/>
                    <a:stretch>
                      <a:fillRect/>
                    </a:stretch>
                  </pic:blipFill>
                  <pic:spPr bwMode="auto">
                    <a:xfrm>
                      <a:off x="0" y="0"/>
                      <a:ext cx="3781425" cy="1752600"/>
                    </a:xfrm>
                    <a:prstGeom prst="rect">
                      <a:avLst/>
                    </a:prstGeom>
                    <a:noFill/>
                    <a:ln w="9525">
                      <a:noFill/>
                      <a:miter lim="800000"/>
                      <a:headEnd/>
                      <a:tailEnd/>
                    </a:ln>
                  </pic:spPr>
                </pic:pic>
              </a:graphicData>
            </a:graphic>
          </wp:inline>
        </w:drawing>
      </w:r>
    </w:p>
    <w:p w:rsidR="00F37011" w:rsidRPr="008056CB" w:rsidRDefault="00F37011">
      <w:pPr>
        <w:widowControl/>
        <w:suppressAutoHyphens w:val="0"/>
        <w:autoSpaceDE w:val="0"/>
        <w:rPr>
          <w:rFonts w:ascii="Tahoma" w:hAnsi="Tahoma"/>
          <w:sz w:val="18"/>
          <w:szCs w:val="18"/>
        </w:rPr>
      </w:pPr>
      <w:r w:rsidRPr="008056CB">
        <w:rPr>
          <w:rFonts w:ascii="Tahoma" w:hAnsi="Tahoma"/>
          <w:sz w:val="18"/>
          <w:szCs w:val="18"/>
        </w:rPr>
        <w:t>Dear Friends,</w:t>
      </w:r>
    </w:p>
    <w:p w:rsidR="00F37011" w:rsidRPr="008056CB" w:rsidRDefault="00F37011">
      <w:pPr>
        <w:pStyle w:val="BodyTextIndent"/>
        <w:rPr>
          <w:sz w:val="18"/>
          <w:szCs w:val="18"/>
        </w:rPr>
      </w:pPr>
      <w:r w:rsidRPr="008056CB">
        <w:rPr>
          <w:sz w:val="18"/>
          <w:szCs w:val="18"/>
        </w:rPr>
        <w:t xml:space="preserve">We are privileged to continue St. Anne’s chess program, which is run by the 2008 U.S. Champion, Grandmaster </w:t>
      </w:r>
      <w:proofErr w:type="spellStart"/>
      <w:r w:rsidRPr="008056CB">
        <w:rPr>
          <w:sz w:val="18"/>
          <w:szCs w:val="18"/>
        </w:rPr>
        <w:t>Yury</w:t>
      </w:r>
      <w:proofErr w:type="spellEnd"/>
      <w:r w:rsidRPr="008056CB">
        <w:rPr>
          <w:sz w:val="18"/>
          <w:szCs w:val="18"/>
        </w:rPr>
        <w:t xml:space="preserve"> </w:t>
      </w:r>
      <w:proofErr w:type="spellStart"/>
      <w:r w:rsidRPr="008056CB">
        <w:rPr>
          <w:sz w:val="18"/>
          <w:szCs w:val="18"/>
        </w:rPr>
        <w:t>Shulman</w:t>
      </w:r>
      <w:proofErr w:type="spellEnd"/>
      <w:r w:rsidRPr="008056CB">
        <w:rPr>
          <w:sz w:val="18"/>
          <w:szCs w:val="18"/>
        </w:rPr>
        <w:t xml:space="preserve">. The program will run after school on </w:t>
      </w:r>
      <w:proofErr w:type="gramStart"/>
      <w:r w:rsidRPr="008056CB">
        <w:rPr>
          <w:sz w:val="18"/>
          <w:szCs w:val="18"/>
        </w:rPr>
        <w:t>Wednesdays</w:t>
      </w:r>
      <w:proofErr w:type="gramEnd"/>
      <w:r w:rsidRPr="008056CB">
        <w:rPr>
          <w:sz w:val="18"/>
          <w:szCs w:val="18"/>
        </w:rPr>
        <w:t xml:space="preserve"> right after school dismissal till 3:45 PM. It is open to all students. Students will be engaged in learning chess, leadership programs, researching and presenting on history and geography related to chess, organizing tournaments, and serving the local community. Chess students will be featured periodically in local and national newspapers, if they wish. </w:t>
      </w:r>
    </w:p>
    <w:p w:rsidR="00F37011" w:rsidRPr="008056CB" w:rsidRDefault="00F37011">
      <w:pPr>
        <w:spacing w:before="160"/>
        <w:rPr>
          <w:rFonts w:ascii="Tahoma" w:hAnsi="Tahoma"/>
          <w:b/>
          <w:sz w:val="18"/>
          <w:szCs w:val="18"/>
        </w:rPr>
      </w:pPr>
      <w:r w:rsidRPr="008056CB">
        <w:rPr>
          <w:rFonts w:ascii="Tahoma" w:hAnsi="Tahoma"/>
          <w:b/>
          <w:sz w:val="18"/>
          <w:szCs w:val="18"/>
        </w:rPr>
        <w:t xml:space="preserve">Structure </w:t>
      </w:r>
    </w:p>
    <w:p w:rsidR="00F37011" w:rsidRPr="008056CB" w:rsidRDefault="00F37011">
      <w:pPr>
        <w:numPr>
          <w:ilvl w:val="0"/>
          <w:numId w:val="2"/>
        </w:numPr>
        <w:tabs>
          <w:tab w:val="left" w:pos="547"/>
        </w:tabs>
        <w:spacing w:before="80"/>
        <w:ind w:left="547" w:hanging="360"/>
        <w:rPr>
          <w:rFonts w:ascii="Tahoma" w:hAnsi="Tahoma"/>
          <w:sz w:val="18"/>
          <w:szCs w:val="18"/>
        </w:rPr>
      </w:pPr>
      <w:r w:rsidRPr="008056CB">
        <w:rPr>
          <w:rFonts w:ascii="Tahoma" w:hAnsi="Tahoma"/>
          <w:sz w:val="18"/>
          <w:szCs w:val="18"/>
        </w:rPr>
        <w:t xml:space="preserve">Half the students will receive instruction for 30 minutes while the other half will participate in supervised play. The two groups will switch for the next 30 minutes. </w:t>
      </w:r>
    </w:p>
    <w:p w:rsidR="008056CB" w:rsidRDefault="00F37011" w:rsidP="008056CB">
      <w:pPr>
        <w:numPr>
          <w:ilvl w:val="0"/>
          <w:numId w:val="2"/>
        </w:numPr>
        <w:tabs>
          <w:tab w:val="left" w:pos="547"/>
        </w:tabs>
        <w:spacing w:before="80"/>
        <w:ind w:left="547" w:hanging="360"/>
        <w:rPr>
          <w:rFonts w:ascii="Tahoma" w:hAnsi="Tahoma"/>
          <w:sz w:val="18"/>
          <w:szCs w:val="18"/>
        </w:rPr>
      </w:pPr>
      <w:r w:rsidRPr="008056CB">
        <w:rPr>
          <w:rFonts w:ascii="Tahoma" w:hAnsi="Tahoma"/>
          <w:sz w:val="18"/>
          <w:szCs w:val="18"/>
        </w:rPr>
        <w:t>Most of the material covered in lessons as well as homework will be taken from the 2</w:t>
      </w:r>
      <w:r w:rsidRPr="008056CB">
        <w:rPr>
          <w:rFonts w:ascii="Tahoma" w:hAnsi="Tahoma"/>
          <w:sz w:val="18"/>
          <w:szCs w:val="18"/>
          <w:vertAlign w:val="superscript"/>
        </w:rPr>
        <w:t>nd</w:t>
      </w:r>
      <w:r w:rsidRPr="008056CB">
        <w:rPr>
          <w:rFonts w:ascii="Tahoma" w:hAnsi="Tahoma"/>
          <w:sz w:val="18"/>
          <w:szCs w:val="18"/>
        </w:rPr>
        <w:t xml:space="preserve"> edition of the book </w:t>
      </w:r>
      <w:r w:rsidRPr="008056CB">
        <w:rPr>
          <w:rFonts w:ascii="Tahoma" w:hAnsi="Tahoma"/>
          <w:b/>
          <w:sz w:val="18"/>
          <w:szCs w:val="18"/>
        </w:rPr>
        <w:t>“Chess! Lessons from a Grandmaster”</w:t>
      </w:r>
      <w:r w:rsidRPr="008056CB">
        <w:rPr>
          <w:rFonts w:ascii="Tahoma" w:hAnsi="Tahoma"/>
          <w:sz w:val="18"/>
          <w:szCs w:val="18"/>
        </w:rPr>
        <w:t xml:space="preserve"> It is available in class. The price for our students is $23, including tax and 15% discount.</w:t>
      </w:r>
    </w:p>
    <w:p w:rsidR="008056CB" w:rsidRPr="008056CB" w:rsidRDefault="00F37011" w:rsidP="008056CB">
      <w:pPr>
        <w:numPr>
          <w:ilvl w:val="0"/>
          <w:numId w:val="2"/>
        </w:numPr>
        <w:tabs>
          <w:tab w:val="left" w:pos="547"/>
        </w:tabs>
        <w:spacing w:before="80"/>
        <w:ind w:left="547" w:hanging="360"/>
        <w:rPr>
          <w:rFonts w:ascii="Tahoma" w:hAnsi="Tahoma"/>
          <w:sz w:val="18"/>
          <w:szCs w:val="18"/>
        </w:rPr>
      </w:pPr>
      <w:r w:rsidRPr="008056CB">
        <w:rPr>
          <w:rFonts w:ascii="Tahoma" w:hAnsi="Tahoma"/>
          <w:sz w:val="18"/>
          <w:szCs w:val="18"/>
        </w:rPr>
        <w:t xml:space="preserve">If you are interested in purchasing a Chess </w:t>
      </w:r>
      <w:proofErr w:type="gramStart"/>
      <w:r w:rsidRPr="008056CB">
        <w:rPr>
          <w:rFonts w:ascii="Tahoma" w:hAnsi="Tahoma"/>
          <w:sz w:val="18"/>
          <w:szCs w:val="18"/>
        </w:rPr>
        <w:t>Without</w:t>
      </w:r>
      <w:proofErr w:type="gramEnd"/>
      <w:r w:rsidRPr="008056CB">
        <w:rPr>
          <w:rFonts w:ascii="Tahoma" w:hAnsi="Tahoma"/>
          <w:sz w:val="18"/>
          <w:szCs w:val="18"/>
        </w:rPr>
        <w:t xml:space="preserve"> Borders T-shirt, please include a size and a check for $12.</w:t>
      </w:r>
    </w:p>
    <w:p w:rsidR="00F37011" w:rsidRPr="008056CB" w:rsidRDefault="00F37011" w:rsidP="008056CB">
      <w:pPr>
        <w:tabs>
          <w:tab w:val="left" w:pos="547"/>
        </w:tabs>
        <w:spacing w:before="80"/>
        <w:ind w:left="-173"/>
        <w:rPr>
          <w:rFonts w:ascii="Tahoma" w:hAnsi="Tahoma"/>
          <w:b/>
          <w:sz w:val="18"/>
          <w:szCs w:val="18"/>
        </w:rPr>
      </w:pPr>
      <w:r w:rsidRPr="008056CB">
        <w:rPr>
          <w:rFonts w:ascii="Tahoma" w:hAnsi="Tahoma"/>
          <w:b/>
          <w:sz w:val="18"/>
          <w:szCs w:val="18"/>
        </w:rPr>
        <w:t xml:space="preserve">   Program Credentials</w:t>
      </w:r>
      <w:r w:rsidRPr="008056CB">
        <w:rPr>
          <w:rFonts w:ascii="Tahoma" w:hAnsi="Tahoma"/>
          <w:b/>
          <w:sz w:val="18"/>
          <w:szCs w:val="18"/>
        </w:rPr>
        <w:tab/>
      </w:r>
    </w:p>
    <w:p w:rsidR="00F37011" w:rsidRPr="008056CB" w:rsidRDefault="00F37011">
      <w:pPr>
        <w:pStyle w:val="BodyText2"/>
        <w:ind w:left="547"/>
        <w:rPr>
          <w:sz w:val="18"/>
          <w:szCs w:val="18"/>
        </w:rPr>
      </w:pPr>
      <w:r w:rsidRPr="008056CB">
        <w:rPr>
          <w:b/>
          <w:sz w:val="18"/>
          <w:szCs w:val="18"/>
        </w:rPr>
        <w:t>P</w:t>
      </w:r>
      <w:r w:rsidRPr="008056CB">
        <w:rPr>
          <w:sz w:val="18"/>
          <w:szCs w:val="18"/>
        </w:rPr>
        <w:t xml:space="preserve">revious participating chess students have achieved higher scores on academic tests, and many have been selected at prestigious colleges. For more information and in order to understand the objectives and achievements of the program in which your child will be involved please visit </w:t>
      </w:r>
      <w:hyperlink r:id="rId8" w:history="1">
        <w:r w:rsidRPr="008056CB">
          <w:rPr>
            <w:rStyle w:val="Hyperlink"/>
            <w:sz w:val="18"/>
            <w:szCs w:val="18"/>
          </w:rPr>
          <w:t>http://www.shulmanchess.com</w:t>
        </w:r>
      </w:hyperlink>
      <w:r w:rsidRPr="008056CB">
        <w:rPr>
          <w:sz w:val="18"/>
          <w:szCs w:val="18"/>
        </w:rPr>
        <w:t xml:space="preserve">. </w:t>
      </w:r>
    </w:p>
    <w:p w:rsidR="00F37011" w:rsidRPr="008056CB" w:rsidRDefault="00F37011" w:rsidP="008056CB">
      <w:pPr>
        <w:rPr>
          <w:rFonts w:ascii="Tahoma" w:hAnsi="Tahoma"/>
          <w:b/>
          <w:sz w:val="18"/>
          <w:szCs w:val="18"/>
        </w:rPr>
      </w:pPr>
      <w:r w:rsidRPr="008056CB">
        <w:rPr>
          <w:rFonts w:ascii="Tahoma" w:hAnsi="Tahoma"/>
          <w:b/>
          <w:sz w:val="18"/>
          <w:szCs w:val="18"/>
        </w:rPr>
        <w:t>Program Schedule &amp; Fees</w:t>
      </w:r>
    </w:p>
    <w:p w:rsidR="00F37011" w:rsidRPr="008056CB" w:rsidRDefault="008056CB">
      <w:pPr>
        <w:numPr>
          <w:ilvl w:val="0"/>
          <w:numId w:val="3"/>
        </w:numPr>
        <w:tabs>
          <w:tab w:val="left" w:pos="547"/>
        </w:tabs>
        <w:spacing w:before="80"/>
        <w:ind w:left="547" w:hanging="360"/>
        <w:rPr>
          <w:rFonts w:ascii="Tahoma" w:hAnsi="Tahoma"/>
          <w:sz w:val="18"/>
          <w:szCs w:val="18"/>
        </w:rPr>
      </w:pPr>
      <w:r w:rsidRPr="008056CB">
        <w:rPr>
          <w:rFonts w:ascii="Tahoma" w:hAnsi="Tahoma"/>
          <w:sz w:val="18"/>
          <w:szCs w:val="18"/>
        </w:rPr>
        <w:t>The c</w:t>
      </w:r>
      <w:r w:rsidR="00484A0C">
        <w:rPr>
          <w:rFonts w:ascii="Tahoma" w:hAnsi="Tahoma"/>
          <w:sz w:val="18"/>
          <w:szCs w:val="18"/>
        </w:rPr>
        <w:t>lub meets 11</w:t>
      </w:r>
      <w:r w:rsidR="00F37011" w:rsidRPr="008056CB">
        <w:rPr>
          <w:rFonts w:ascii="Tahoma" w:hAnsi="Tahoma"/>
          <w:sz w:val="18"/>
          <w:szCs w:val="18"/>
        </w:rPr>
        <w:t xml:space="preserve"> times on Wednesdays after school dismissal till 3:45 PM on </w:t>
      </w:r>
    </w:p>
    <w:p w:rsidR="00F37011" w:rsidRPr="00484A0C" w:rsidRDefault="00F37011" w:rsidP="00484A0C">
      <w:pPr>
        <w:widowControl/>
        <w:numPr>
          <w:ilvl w:val="0"/>
          <w:numId w:val="3"/>
        </w:numPr>
        <w:tabs>
          <w:tab w:val="left" w:pos="547"/>
        </w:tabs>
        <w:suppressAutoHyphens w:val="0"/>
        <w:spacing w:before="80"/>
        <w:ind w:left="547" w:hanging="360"/>
        <w:rPr>
          <w:rFonts w:ascii="Tahoma" w:hAnsi="Tahoma"/>
          <w:sz w:val="18"/>
          <w:szCs w:val="18"/>
        </w:rPr>
      </w:pPr>
      <w:r w:rsidRPr="008056CB">
        <w:rPr>
          <w:rFonts w:ascii="Tahoma" w:hAnsi="Tahoma"/>
          <w:color w:val="000000"/>
          <w:sz w:val="18"/>
          <w:szCs w:val="18"/>
        </w:rPr>
        <w:t> </w:t>
      </w:r>
      <w:bookmarkStart w:id="0" w:name="lw_1291168168_5"/>
      <w:bookmarkEnd w:id="0"/>
      <w:r w:rsidR="00484A0C">
        <w:rPr>
          <w:rFonts w:ascii="Tahoma" w:hAnsi="Tahoma"/>
          <w:sz w:val="18"/>
          <w:szCs w:val="18"/>
        </w:rPr>
        <w:t>January 9, 16, 23, 30               February 6, 13, 20, 27                       March 6, 13, 20.                 The fee is $132</w:t>
      </w:r>
      <w:r w:rsidRPr="00484A0C">
        <w:rPr>
          <w:rFonts w:ascii="Tahoma" w:hAnsi="Tahoma"/>
          <w:sz w:val="18"/>
          <w:szCs w:val="18"/>
        </w:rPr>
        <w:t>.</w:t>
      </w:r>
    </w:p>
    <w:p w:rsidR="00F37011" w:rsidRPr="008056CB" w:rsidRDefault="00F37011">
      <w:pPr>
        <w:numPr>
          <w:ilvl w:val="0"/>
          <w:numId w:val="3"/>
        </w:numPr>
        <w:tabs>
          <w:tab w:val="left" w:pos="547"/>
        </w:tabs>
        <w:spacing w:before="80"/>
        <w:ind w:left="547" w:hanging="360"/>
        <w:rPr>
          <w:rFonts w:ascii="Tahoma" w:hAnsi="Tahoma"/>
          <w:i/>
          <w:sz w:val="18"/>
          <w:szCs w:val="18"/>
        </w:rPr>
      </w:pPr>
      <w:r w:rsidRPr="008056CB">
        <w:rPr>
          <w:rFonts w:ascii="Tahoma" w:hAnsi="Tahoma"/>
          <w:sz w:val="18"/>
          <w:szCs w:val="18"/>
        </w:rPr>
        <w:t>Parents are welcome to help and learn with their child.</w:t>
      </w:r>
      <w:r w:rsidRPr="008056CB">
        <w:rPr>
          <w:rFonts w:ascii="Tahoma" w:hAnsi="Tahoma"/>
          <w:i/>
          <w:sz w:val="18"/>
          <w:szCs w:val="18"/>
        </w:rPr>
        <w:t xml:space="preserve"> A 30% tuition discount </w:t>
      </w:r>
      <w:r w:rsidR="00576F83">
        <w:rPr>
          <w:rFonts w:ascii="Tahoma" w:hAnsi="Tahoma"/>
          <w:i/>
          <w:sz w:val="18"/>
          <w:szCs w:val="18"/>
        </w:rPr>
        <w:t>is available (for a total</w:t>
      </w:r>
      <w:r w:rsidR="00484A0C">
        <w:rPr>
          <w:rFonts w:ascii="Tahoma" w:hAnsi="Tahoma"/>
          <w:i/>
          <w:sz w:val="18"/>
          <w:szCs w:val="18"/>
        </w:rPr>
        <w:t xml:space="preserve"> of $92</w:t>
      </w:r>
      <w:r w:rsidRPr="008056CB">
        <w:rPr>
          <w:rFonts w:ascii="Tahoma" w:hAnsi="Tahoma"/>
          <w:i/>
          <w:sz w:val="18"/>
          <w:szCs w:val="18"/>
        </w:rPr>
        <w:t xml:space="preserve">) on a limited, first-come basis for students having a parent volunteer able to help out for the entire session. </w:t>
      </w:r>
    </w:p>
    <w:p w:rsidR="00F37011" w:rsidRPr="008056CB" w:rsidRDefault="00F37011">
      <w:pPr>
        <w:rPr>
          <w:rFonts w:ascii="Tahoma" w:hAnsi="Tahoma"/>
          <w:sz w:val="18"/>
          <w:szCs w:val="18"/>
        </w:rPr>
      </w:pPr>
    </w:p>
    <w:p w:rsidR="00F37011" w:rsidRPr="008056CB" w:rsidRDefault="00F37011">
      <w:pPr>
        <w:jc w:val="center"/>
        <w:rPr>
          <w:rFonts w:ascii="Tahoma" w:hAnsi="Tahoma"/>
          <w:sz w:val="18"/>
          <w:szCs w:val="18"/>
          <w:u w:val="single"/>
        </w:rPr>
      </w:pPr>
      <w:r w:rsidRPr="008056CB">
        <w:rPr>
          <w:rFonts w:ascii="Tahoma" w:hAnsi="Tahoma"/>
          <w:sz w:val="18"/>
          <w:szCs w:val="18"/>
          <w:u w:val="single"/>
        </w:rPr>
        <w:t>REGISTRATION FORM</w:t>
      </w:r>
    </w:p>
    <w:p w:rsidR="00F37011" w:rsidRPr="008056CB" w:rsidRDefault="00F37011">
      <w:pPr>
        <w:spacing w:before="160"/>
        <w:rPr>
          <w:rFonts w:ascii="Tahoma" w:hAnsi="Tahoma"/>
          <w:b/>
          <w:sz w:val="18"/>
          <w:szCs w:val="18"/>
        </w:rPr>
      </w:pPr>
      <w:r w:rsidRPr="008056CB">
        <w:rPr>
          <w:rFonts w:ascii="Tahoma" w:hAnsi="Tahoma"/>
          <w:b/>
          <w:sz w:val="18"/>
          <w:szCs w:val="18"/>
        </w:rPr>
        <w:t>Registration Instructions</w:t>
      </w:r>
    </w:p>
    <w:p w:rsidR="00F37011" w:rsidRPr="004D7E36" w:rsidRDefault="00F37011" w:rsidP="004D7E36">
      <w:pPr>
        <w:numPr>
          <w:ilvl w:val="0"/>
          <w:numId w:val="4"/>
        </w:numPr>
        <w:tabs>
          <w:tab w:val="left" w:pos="720"/>
        </w:tabs>
        <w:spacing w:before="160"/>
        <w:ind w:left="720" w:hanging="360"/>
        <w:rPr>
          <w:rFonts w:ascii="Tahoma" w:hAnsi="Tahoma"/>
          <w:sz w:val="18"/>
          <w:szCs w:val="18"/>
        </w:rPr>
      </w:pPr>
      <w:r w:rsidRPr="004D7E36">
        <w:rPr>
          <w:rFonts w:ascii="Tahoma" w:hAnsi="Tahoma"/>
          <w:sz w:val="18"/>
          <w:szCs w:val="18"/>
        </w:rPr>
        <w:t>Complete this form.</w:t>
      </w:r>
      <w:r w:rsidR="004D7E36" w:rsidRPr="004D7E36">
        <w:rPr>
          <w:rFonts w:ascii="Tahoma" w:hAnsi="Tahoma"/>
          <w:sz w:val="18"/>
          <w:szCs w:val="18"/>
        </w:rPr>
        <w:t xml:space="preserve"> </w:t>
      </w:r>
      <w:r w:rsidRPr="004D7E36">
        <w:rPr>
          <w:rFonts w:ascii="Tahoma" w:hAnsi="Tahoma"/>
          <w:sz w:val="18"/>
          <w:szCs w:val="18"/>
        </w:rPr>
        <w:t>Write out a check payable to “</w:t>
      </w:r>
      <w:proofErr w:type="spellStart"/>
      <w:r w:rsidRPr="004D7E36">
        <w:rPr>
          <w:rFonts w:ascii="Tahoma" w:hAnsi="Tahoma"/>
          <w:sz w:val="18"/>
          <w:szCs w:val="18"/>
        </w:rPr>
        <w:t>Yury</w:t>
      </w:r>
      <w:proofErr w:type="spellEnd"/>
      <w:r w:rsidRPr="004D7E36">
        <w:rPr>
          <w:rFonts w:ascii="Tahoma" w:hAnsi="Tahoma"/>
          <w:sz w:val="18"/>
          <w:szCs w:val="18"/>
        </w:rPr>
        <w:t xml:space="preserve"> </w:t>
      </w:r>
      <w:proofErr w:type="spellStart"/>
      <w:r w:rsidRPr="004D7E36">
        <w:rPr>
          <w:rFonts w:ascii="Tahoma" w:hAnsi="Tahoma"/>
          <w:sz w:val="18"/>
          <w:szCs w:val="18"/>
        </w:rPr>
        <w:t>Shulman</w:t>
      </w:r>
      <w:proofErr w:type="spellEnd"/>
      <w:r w:rsidRPr="004D7E36">
        <w:rPr>
          <w:rFonts w:ascii="Tahoma" w:hAnsi="Tahoma"/>
          <w:sz w:val="18"/>
          <w:szCs w:val="18"/>
        </w:rPr>
        <w:t xml:space="preserve"> International Chess School”.</w:t>
      </w:r>
    </w:p>
    <w:p w:rsidR="00F37011" w:rsidRPr="008056CB" w:rsidRDefault="00F37011">
      <w:pPr>
        <w:numPr>
          <w:ilvl w:val="0"/>
          <w:numId w:val="4"/>
        </w:numPr>
        <w:tabs>
          <w:tab w:val="left" w:pos="720"/>
        </w:tabs>
        <w:spacing w:before="160"/>
        <w:ind w:left="720" w:hanging="360"/>
        <w:rPr>
          <w:rFonts w:ascii="Tahoma" w:hAnsi="Tahoma"/>
          <w:sz w:val="18"/>
          <w:szCs w:val="18"/>
        </w:rPr>
      </w:pPr>
      <w:r w:rsidRPr="008056CB">
        <w:rPr>
          <w:rFonts w:ascii="Tahoma" w:hAnsi="Tahoma"/>
          <w:sz w:val="18"/>
          <w:szCs w:val="18"/>
        </w:rPr>
        <w:t xml:space="preserve">If you would like to purchase the book </w:t>
      </w:r>
      <w:r w:rsidRPr="008056CB">
        <w:rPr>
          <w:rFonts w:ascii="Tahoma" w:hAnsi="Tahoma"/>
          <w:b/>
          <w:bCs/>
          <w:sz w:val="18"/>
          <w:szCs w:val="18"/>
        </w:rPr>
        <w:t>“Chess! Lessons from a Grandmaster”</w:t>
      </w:r>
      <w:r w:rsidRPr="008056CB">
        <w:rPr>
          <w:rFonts w:ascii="Tahoma" w:hAnsi="Tahoma"/>
          <w:sz w:val="18"/>
          <w:szCs w:val="18"/>
        </w:rPr>
        <w:t xml:space="preserve">, please include another check for $23. </w:t>
      </w:r>
    </w:p>
    <w:tbl>
      <w:tblPr>
        <w:tblW w:w="0" w:type="auto"/>
        <w:tblInd w:w="828" w:type="dxa"/>
        <w:tblLayout w:type="fixed"/>
        <w:tblLook w:val="0000"/>
      </w:tblPr>
      <w:tblGrid>
        <w:gridCol w:w="4320"/>
        <w:gridCol w:w="4950"/>
      </w:tblGrid>
      <w:tr w:rsidR="00F37011" w:rsidRPr="008056CB">
        <w:trPr>
          <w:trHeight w:val="1007"/>
        </w:trPr>
        <w:tc>
          <w:tcPr>
            <w:tcW w:w="4320" w:type="dxa"/>
            <w:shd w:val="clear" w:color="auto" w:fill="auto"/>
          </w:tcPr>
          <w:p w:rsidR="00F37011" w:rsidRPr="008056CB" w:rsidRDefault="00F37011" w:rsidP="008056CB">
            <w:pPr>
              <w:snapToGrid w:val="0"/>
              <w:spacing w:before="160"/>
              <w:rPr>
                <w:rFonts w:ascii="Tahoma" w:hAnsi="Tahoma"/>
                <w:sz w:val="18"/>
                <w:szCs w:val="18"/>
              </w:rPr>
            </w:pPr>
            <w:r w:rsidRPr="008056CB">
              <w:rPr>
                <w:rFonts w:ascii="Tahoma" w:hAnsi="Tahoma"/>
                <w:sz w:val="18"/>
                <w:szCs w:val="18"/>
              </w:rPr>
              <w:t>Mail the form and check as soon as possible to:</w:t>
            </w:r>
            <w:r w:rsidR="004D7E36">
              <w:rPr>
                <w:rFonts w:ascii="Tahoma" w:hAnsi="Tahoma"/>
                <w:sz w:val="18"/>
                <w:szCs w:val="18"/>
              </w:rPr>
              <w:t xml:space="preserve"> </w:t>
            </w:r>
            <w:proofErr w:type="spellStart"/>
            <w:r w:rsidRPr="008056CB">
              <w:rPr>
                <w:rFonts w:ascii="Tahoma" w:hAnsi="Tahoma"/>
                <w:sz w:val="18"/>
                <w:szCs w:val="18"/>
              </w:rPr>
              <w:t>Yury</w:t>
            </w:r>
            <w:proofErr w:type="spellEnd"/>
            <w:r w:rsidRPr="008056CB">
              <w:rPr>
                <w:rFonts w:ascii="Tahoma" w:hAnsi="Tahoma"/>
                <w:sz w:val="18"/>
                <w:szCs w:val="18"/>
              </w:rPr>
              <w:t xml:space="preserve"> </w:t>
            </w:r>
            <w:proofErr w:type="spellStart"/>
            <w:r w:rsidRPr="008056CB">
              <w:rPr>
                <w:rFonts w:ascii="Tahoma" w:hAnsi="Tahoma"/>
                <w:sz w:val="18"/>
                <w:szCs w:val="18"/>
              </w:rPr>
              <w:t>Shulman</w:t>
            </w:r>
            <w:proofErr w:type="spellEnd"/>
            <w:r w:rsidRPr="008056CB">
              <w:rPr>
                <w:rFonts w:ascii="Tahoma" w:hAnsi="Tahoma"/>
                <w:sz w:val="18"/>
                <w:szCs w:val="18"/>
              </w:rPr>
              <w:t xml:space="preserve"> International Chess School</w:t>
            </w:r>
            <w:r w:rsidRPr="008056CB">
              <w:rPr>
                <w:rFonts w:ascii="Tahoma" w:hAnsi="Tahoma"/>
                <w:sz w:val="18"/>
                <w:szCs w:val="18"/>
              </w:rPr>
              <w:br/>
              <w:t>428 Waverly Rd</w:t>
            </w:r>
            <w:r w:rsidR="008056CB">
              <w:rPr>
                <w:rFonts w:ascii="Tahoma" w:hAnsi="Tahoma"/>
                <w:sz w:val="18"/>
                <w:szCs w:val="18"/>
              </w:rPr>
              <w:t xml:space="preserve">, </w:t>
            </w:r>
            <w:r w:rsidRPr="008056CB">
              <w:rPr>
                <w:rFonts w:ascii="Tahoma" w:hAnsi="Tahoma"/>
                <w:sz w:val="18"/>
                <w:szCs w:val="18"/>
              </w:rPr>
              <w:t>Barrington, IL 60010</w:t>
            </w:r>
            <w:r w:rsidR="008056CB">
              <w:rPr>
                <w:rFonts w:ascii="Tahoma" w:hAnsi="Tahoma"/>
                <w:sz w:val="18"/>
                <w:szCs w:val="18"/>
              </w:rPr>
              <w:t xml:space="preserve"> </w:t>
            </w:r>
          </w:p>
        </w:tc>
        <w:tc>
          <w:tcPr>
            <w:tcW w:w="4950" w:type="dxa"/>
            <w:shd w:val="clear" w:color="auto" w:fill="auto"/>
          </w:tcPr>
          <w:p w:rsidR="00F37011" w:rsidRPr="008056CB" w:rsidRDefault="00F37011">
            <w:pPr>
              <w:snapToGrid w:val="0"/>
              <w:spacing w:before="160"/>
              <w:rPr>
                <w:sz w:val="18"/>
                <w:szCs w:val="18"/>
              </w:rPr>
            </w:pPr>
          </w:p>
        </w:tc>
      </w:tr>
    </w:tbl>
    <w:p w:rsidR="00F37011" w:rsidRPr="008056CB" w:rsidRDefault="00F37011" w:rsidP="008056CB">
      <w:pPr>
        <w:tabs>
          <w:tab w:val="left" w:pos="547"/>
        </w:tabs>
        <w:spacing w:before="80"/>
        <w:rPr>
          <w:color w:val="808080"/>
          <w:sz w:val="18"/>
          <w:szCs w:val="18"/>
        </w:rPr>
      </w:pPr>
      <w:r w:rsidRPr="008056CB">
        <w:rPr>
          <w:rFonts w:ascii="Wingdings 2" w:hAnsi="Wingdings 2"/>
          <w:color w:val="808080"/>
          <w:sz w:val="18"/>
          <w:szCs w:val="18"/>
        </w:rPr>
        <w:t></w:t>
      </w:r>
      <w:r w:rsidRPr="008056CB">
        <w:rPr>
          <w:color w:val="808080"/>
          <w:sz w:val="18"/>
          <w:szCs w:val="18"/>
        </w:rPr>
        <w:t>--------------------------------------------------------------------------------------------------------------------------------</w:t>
      </w:r>
      <w:r w:rsidR="004D7E36">
        <w:rPr>
          <w:color w:val="808080"/>
          <w:sz w:val="18"/>
          <w:szCs w:val="18"/>
        </w:rPr>
        <w:t>-------------------------------------------------------</w:t>
      </w:r>
    </w:p>
    <w:p w:rsidR="00F37011" w:rsidRPr="00576F83" w:rsidRDefault="00F37011">
      <w:pPr>
        <w:spacing w:before="240"/>
        <w:rPr>
          <w:rFonts w:ascii="Tahoma" w:hAnsi="Tahoma"/>
          <w:sz w:val="16"/>
          <w:szCs w:val="16"/>
        </w:rPr>
      </w:pPr>
      <w:r w:rsidRPr="00576F83">
        <w:rPr>
          <w:rFonts w:ascii="Tahoma" w:hAnsi="Tahoma"/>
          <w:sz w:val="16"/>
          <w:szCs w:val="16"/>
        </w:rPr>
        <w:t>Student's First Name ____________________</w:t>
      </w:r>
      <w:r w:rsidR="004D7E36" w:rsidRPr="00576F83">
        <w:rPr>
          <w:rFonts w:ascii="Tahoma" w:hAnsi="Tahoma"/>
          <w:sz w:val="16"/>
          <w:szCs w:val="16"/>
        </w:rPr>
        <w:t>_________________________</w:t>
      </w:r>
      <w:r w:rsidRPr="00576F83">
        <w:rPr>
          <w:rFonts w:ascii="Tahoma" w:hAnsi="Tahoma"/>
          <w:sz w:val="16"/>
          <w:szCs w:val="16"/>
        </w:rPr>
        <w:t xml:space="preserve"> Last Name __________</w:t>
      </w:r>
      <w:r w:rsidR="004D7E36" w:rsidRPr="00576F83">
        <w:rPr>
          <w:rFonts w:ascii="Tahoma" w:hAnsi="Tahoma"/>
          <w:sz w:val="16"/>
          <w:szCs w:val="16"/>
        </w:rPr>
        <w:t>_______________________________</w:t>
      </w:r>
    </w:p>
    <w:p w:rsidR="00F37011" w:rsidRPr="00576F83" w:rsidRDefault="00F37011">
      <w:pPr>
        <w:spacing w:before="240"/>
        <w:rPr>
          <w:rFonts w:ascii="Tahoma" w:hAnsi="Tahoma"/>
          <w:sz w:val="16"/>
          <w:szCs w:val="16"/>
        </w:rPr>
      </w:pPr>
      <w:r w:rsidRPr="00576F83">
        <w:rPr>
          <w:rFonts w:ascii="Tahoma" w:hAnsi="Tahoma"/>
          <w:sz w:val="16"/>
          <w:szCs w:val="16"/>
        </w:rPr>
        <w:t>Address _______________________</w:t>
      </w:r>
      <w:r w:rsidR="004D7E36" w:rsidRPr="00576F83">
        <w:rPr>
          <w:rFonts w:ascii="Tahoma" w:hAnsi="Tahoma"/>
          <w:sz w:val="16"/>
          <w:szCs w:val="16"/>
        </w:rPr>
        <w:t>_________________________________</w:t>
      </w:r>
      <w:r w:rsidRPr="00576F83">
        <w:rPr>
          <w:rFonts w:ascii="Tahoma" w:hAnsi="Tahoma"/>
          <w:sz w:val="16"/>
          <w:szCs w:val="16"/>
        </w:rPr>
        <w:t xml:space="preserve"> </w:t>
      </w:r>
      <w:proofErr w:type="spellStart"/>
      <w:r w:rsidRPr="00576F83">
        <w:rPr>
          <w:rFonts w:ascii="Tahoma" w:hAnsi="Tahoma"/>
          <w:sz w:val="16"/>
          <w:szCs w:val="16"/>
        </w:rPr>
        <w:t>City</w:t>
      </w:r>
      <w:r w:rsidR="004D7E36" w:rsidRPr="00576F83">
        <w:rPr>
          <w:rFonts w:ascii="Tahoma" w:hAnsi="Tahoma"/>
          <w:sz w:val="16"/>
          <w:szCs w:val="16"/>
        </w:rPr>
        <w:t>___________</w:t>
      </w:r>
      <w:r w:rsidRPr="00576F83">
        <w:rPr>
          <w:rFonts w:ascii="Tahoma" w:hAnsi="Tahoma"/>
          <w:sz w:val="16"/>
          <w:szCs w:val="16"/>
        </w:rPr>
        <w:t>_____________</w:t>
      </w:r>
      <w:r w:rsidR="004D7E36" w:rsidRPr="00576F83">
        <w:rPr>
          <w:rFonts w:ascii="Tahoma" w:hAnsi="Tahoma"/>
          <w:sz w:val="16"/>
          <w:szCs w:val="16"/>
        </w:rPr>
        <w:t>__State</w:t>
      </w:r>
      <w:proofErr w:type="spellEnd"/>
      <w:r w:rsidR="004D7E36" w:rsidRPr="00576F83">
        <w:rPr>
          <w:rFonts w:ascii="Tahoma" w:hAnsi="Tahoma"/>
          <w:sz w:val="16"/>
          <w:szCs w:val="16"/>
        </w:rPr>
        <w:t xml:space="preserve"> ______ Zip ______</w:t>
      </w:r>
    </w:p>
    <w:p w:rsidR="004D7E36" w:rsidRPr="00576F83" w:rsidRDefault="00F37011">
      <w:pPr>
        <w:spacing w:before="240"/>
        <w:rPr>
          <w:rFonts w:ascii="Tahoma" w:hAnsi="Tahoma"/>
          <w:sz w:val="16"/>
          <w:szCs w:val="16"/>
        </w:rPr>
      </w:pPr>
      <w:r w:rsidRPr="00576F83">
        <w:rPr>
          <w:rFonts w:ascii="Tahoma" w:hAnsi="Tahoma"/>
          <w:sz w:val="16"/>
          <w:szCs w:val="16"/>
        </w:rPr>
        <w:t>Grade _________Date of Birth______________</w:t>
      </w:r>
      <w:r w:rsidR="004D7E36" w:rsidRPr="00576F83">
        <w:rPr>
          <w:rFonts w:ascii="Tahoma" w:hAnsi="Tahoma"/>
          <w:sz w:val="16"/>
          <w:szCs w:val="16"/>
        </w:rPr>
        <w:t xml:space="preserve"> Parent(s)/Guardian(s) Name(s) </w:t>
      </w:r>
      <w:r w:rsidRPr="00576F83">
        <w:rPr>
          <w:rFonts w:ascii="Tahoma" w:hAnsi="Tahoma"/>
          <w:sz w:val="16"/>
          <w:szCs w:val="16"/>
        </w:rPr>
        <w:t>___________</w:t>
      </w:r>
      <w:r w:rsidR="004D7E36" w:rsidRPr="00576F83">
        <w:rPr>
          <w:rFonts w:ascii="Tahoma" w:hAnsi="Tahoma"/>
          <w:sz w:val="16"/>
          <w:szCs w:val="16"/>
        </w:rPr>
        <w:t>_____________________________________</w:t>
      </w:r>
    </w:p>
    <w:p w:rsidR="008056CB" w:rsidRPr="00576F83" w:rsidRDefault="004D7E36">
      <w:pPr>
        <w:spacing w:before="240"/>
        <w:rPr>
          <w:rFonts w:ascii="Tahoma" w:hAnsi="Tahoma"/>
          <w:sz w:val="16"/>
          <w:szCs w:val="16"/>
        </w:rPr>
      </w:pPr>
      <w:r w:rsidRPr="00576F83">
        <w:rPr>
          <w:rFonts w:ascii="Tahoma" w:hAnsi="Tahoma"/>
          <w:sz w:val="16"/>
          <w:szCs w:val="16"/>
        </w:rPr>
        <w:t xml:space="preserve">Emergency Contact Name </w:t>
      </w:r>
      <w:r w:rsidR="00F37011" w:rsidRPr="00576F83">
        <w:rPr>
          <w:rFonts w:ascii="Tahoma" w:hAnsi="Tahoma"/>
          <w:sz w:val="16"/>
          <w:szCs w:val="16"/>
        </w:rPr>
        <w:t>__________________</w:t>
      </w:r>
      <w:r w:rsidRPr="00576F83">
        <w:rPr>
          <w:rFonts w:ascii="Tahoma" w:hAnsi="Tahoma"/>
          <w:sz w:val="16"/>
          <w:szCs w:val="16"/>
        </w:rPr>
        <w:t>______________________E-mail Address________________________________________</w:t>
      </w:r>
    </w:p>
    <w:p w:rsidR="00F37011" w:rsidRPr="00576F83" w:rsidRDefault="00F37011">
      <w:pPr>
        <w:spacing w:before="240"/>
        <w:rPr>
          <w:rFonts w:ascii="Tahoma" w:hAnsi="Tahoma"/>
          <w:sz w:val="16"/>
          <w:szCs w:val="16"/>
        </w:rPr>
      </w:pPr>
      <w:r w:rsidRPr="00576F83">
        <w:rPr>
          <w:rFonts w:ascii="Tahoma" w:hAnsi="Tahoma"/>
          <w:sz w:val="16"/>
          <w:szCs w:val="16"/>
        </w:rPr>
        <w:t>Home Phone _________________</w:t>
      </w:r>
      <w:r w:rsidR="004D7E36" w:rsidRPr="00576F83">
        <w:rPr>
          <w:rFonts w:ascii="Tahoma" w:hAnsi="Tahoma"/>
          <w:sz w:val="16"/>
          <w:szCs w:val="16"/>
        </w:rPr>
        <w:t>__</w:t>
      </w:r>
      <w:r w:rsidRPr="00576F83">
        <w:rPr>
          <w:rFonts w:ascii="Tahoma" w:hAnsi="Tahoma"/>
          <w:sz w:val="16"/>
          <w:szCs w:val="16"/>
        </w:rPr>
        <w:t>__ Cell ____________</w:t>
      </w:r>
      <w:r w:rsidR="004D7E36" w:rsidRPr="00576F83">
        <w:rPr>
          <w:rFonts w:ascii="Tahoma" w:hAnsi="Tahoma"/>
          <w:sz w:val="16"/>
          <w:szCs w:val="16"/>
        </w:rPr>
        <w:t>_____</w:t>
      </w:r>
      <w:r w:rsidRPr="00576F83">
        <w:rPr>
          <w:rFonts w:ascii="Tahoma" w:hAnsi="Tahoma"/>
          <w:sz w:val="16"/>
          <w:szCs w:val="16"/>
        </w:rPr>
        <w:t>______ Work____________________</w:t>
      </w:r>
      <w:r w:rsidR="004D7E36" w:rsidRPr="00576F83">
        <w:rPr>
          <w:rFonts w:ascii="Tahoma" w:hAnsi="Tahoma"/>
          <w:sz w:val="16"/>
          <w:szCs w:val="16"/>
        </w:rPr>
        <w:t xml:space="preserve">_____ </w:t>
      </w:r>
      <w:proofErr w:type="spellStart"/>
      <w:r w:rsidR="004D7E36" w:rsidRPr="00576F83">
        <w:rPr>
          <w:rFonts w:ascii="Tahoma" w:hAnsi="Tahoma"/>
          <w:sz w:val="16"/>
          <w:szCs w:val="16"/>
        </w:rPr>
        <w:t>School___</w:t>
      </w:r>
      <w:r w:rsidR="00576F83" w:rsidRPr="00576F83">
        <w:rPr>
          <w:rFonts w:ascii="Tahoma" w:hAnsi="Tahoma"/>
          <w:sz w:val="16"/>
          <w:szCs w:val="16"/>
        </w:rPr>
        <w:t>St.An</w:t>
      </w:r>
      <w:r w:rsidR="00484A0C">
        <w:rPr>
          <w:rFonts w:ascii="Tahoma" w:hAnsi="Tahoma"/>
          <w:sz w:val="16"/>
          <w:szCs w:val="16"/>
        </w:rPr>
        <w:t>ne</w:t>
      </w:r>
      <w:proofErr w:type="spellEnd"/>
      <w:r w:rsidR="00484A0C">
        <w:rPr>
          <w:rFonts w:ascii="Tahoma" w:hAnsi="Tahoma"/>
          <w:sz w:val="16"/>
          <w:szCs w:val="16"/>
        </w:rPr>
        <w:t xml:space="preserve"> Winter 2013</w:t>
      </w:r>
      <w:r w:rsidR="004D7E36" w:rsidRPr="00576F83">
        <w:rPr>
          <w:rFonts w:ascii="Tahoma" w:hAnsi="Tahoma"/>
          <w:sz w:val="16"/>
          <w:szCs w:val="16"/>
        </w:rPr>
        <w:t>__</w:t>
      </w:r>
    </w:p>
    <w:p w:rsidR="00F37011" w:rsidRPr="00576F83" w:rsidRDefault="00F37011" w:rsidP="004D7E36">
      <w:pPr>
        <w:spacing w:before="240"/>
        <w:rPr>
          <w:sz w:val="16"/>
          <w:szCs w:val="16"/>
        </w:rPr>
      </w:pPr>
      <w:r w:rsidRPr="00576F83">
        <w:rPr>
          <w:rFonts w:ascii="Tahoma" w:hAnsi="Tahoma"/>
          <w:sz w:val="16"/>
          <w:szCs w:val="16"/>
        </w:rPr>
        <w:t>Parents Signature ____________________ Date ____________T-shirt size</w:t>
      </w:r>
      <w:proofErr w:type="gramStart"/>
      <w:r w:rsidRPr="00576F83">
        <w:rPr>
          <w:rFonts w:ascii="Tahoma" w:hAnsi="Tahoma"/>
          <w:sz w:val="16"/>
          <w:szCs w:val="16"/>
        </w:rPr>
        <w:t>_(</w:t>
      </w:r>
      <w:proofErr w:type="gramEnd"/>
      <w:r w:rsidRPr="00576F83">
        <w:rPr>
          <w:rFonts w:ascii="Tahoma" w:hAnsi="Tahoma"/>
          <w:sz w:val="16"/>
          <w:szCs w:val="16"/>
        </w:rPr>
        <w:t>optional)_______</w:t>
      </w:r>
      <w:r w:rsidR="004D7E36" w:rsidRPr="00576F83">
        <w:rPr>
          <w:rFonts w:ascii="Tahoma" w:hAnsi="Tahoma"/>
          <w:sz w:val="16"/>
          <w:szCs w:val="16"/>
        </w:rPr>
        <w:t>_____________________________________</w:t>
      </w:r>
    </w:p>
    <w:sectPr w:rsidR="00F37011" w:rsidRPr="00576F83" w:rsidSect="008056CB">
      <w:pgSz w:w="12240" w:h="15840"/>
      <w:pgMar w:top="245" w:right="288" w:bottom="245"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o"/>
      <w:lvlJc w:val="left"/>
      <w:pPr>
        <w:tabs>
          <w:tab w:val="num" w:pos="720"/>
        </w:tabs>
        <w:ind w:left="0" w:firstLine="0"/>
      </w:pPr>
      <w:rPr>
        <w:rFonts w:ascii="Courier New" w:hAnsi="Courier New" w:cs="Courier New"/>
      </w:rPr>
    </w:lvl>
  </w:abstractNum>
  <w:abstractNum w:abstractNumId="2">
    <w:nsid w:val="00000003"/>
    <w:multiLevelType w:val="singleLevel"/>
    <w:tmpl w:val="00000003"/>
    <w:name w:val="WW8Num3"/>
    <w:lvl w:ilvl="0">
      <w:start w:val="1"/>
      <w:numFmt w:val="bullet"/>
      <w:lvlText w:val="o"/>
      <w:lvlJc w:val="left"/>
      <w:pPr>
        <w:tabs>
          <w:tab w:val="num" w:pos="720"/>
        </w:tabs>
        <w:ind w:left="0" w:firstLine="0"/>
      </w:pPr>
      <w:rPr>
        <w:rFonts w:ascii="Courier New" w:hAnsi="Courier New" w:cs="Courier New"/>
      </w:rPr>
    </w:lvl>
  </w:abstractNum>
  <w:abstractNum w:abstractNumId="3">
    <w:nsid w:val="00000004"/>
    <w:multiLevelType w:val="singleLevel"/>
    <w:tmpl w:val="00000004"/>
    <w:name w:val="WW8Num4"/>
    <w:lvl w:ilvl="0">
      <w:start w:val="1"/>
      <w:numFmt w:val="decimal"/>
      <w:lvlText w:val="%1."/>
      <w:lvlJc w:val="left"/>
      <w:pPr>
        <w:tabs>
          <w:tab w:val="num" w:pos="72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7811EB"/>
    <w:rsid w:val="00005843"/>
    <w:rsid w:val="001C55CE"/>
    <w:rsid w:val="00484A0C"/>
    <w:rsid w:val="004D7E36"/>
    <w:rsid w:val="00576F83"/>
    <w:rsid w:val="007811EB"/>
    <w:rsid w:val="008056CB"/>
    <w:rsid w:val="00830D78"/>
    <w:rsid w:val="00AC40D1"/>
    <w:rsid w:val="00BF30EB"/>
    <w:rsid w:val="00C20EAA"/>
    <w:rsid w:val="00E32FA4"/>
    <w:rsid w:val="00F37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FA4"/>
    <w:pPr>
      <w:widowControl w:val="0"/>
      <w:suppressAutoHyphens/>
    </w:pPr>
    <w:rPr>
      <w:rFonts w:eastAsia="Lucida Sans Unicode"/>
      <w:sz w:val="24"/>
      <w:lang w:eastAsia="ar-SA"/>
    </w:rPr>
  </w:style>
  <w:style w:type="paragraph" w:styleId="Heading1">
    <w:name w:val="heading 1"/>
    <w:basedOn w:val="Normal"/>
    <w:next w:val="Normal"/>
    <w:qFormat/>
    <w:rsid w:val="00E32FA4"/>
    <w:pPr>
      <w:keepNext/>
      <w:numPr>
        <w:numId w:val="1"/>
      </w:numPr>
      <w:jc w:val="center"/>
      <w:outlineLvl w:val="0"/>
    </w:pPr>
    <w:rPr>
      <w:rFonts w:ascii="Tahoma" w:hAnsi="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32FA4"/>
    <w:rPr>
      <w:rFonts w:ascii="Courier New" w:hAnsi="Courier New" w:cs="Courier New"/>
    </w:rPr>
  </w:style>
  <w:style w:type="character" w:customStyle="1" w:styleId="WW8Num2z0">
    <w:name w:val="WW8Num2z0"/>
    <w:rsid w:val="00E32FA4"/>
    <w:rPr>
      <w:rFonts w:ascii="Courier New" w:hAnsi="Courier New" w:cs="Courier New"/>
    </w:rPr>
  </w:style>
  <w:style w:type="character" w:customStyle="1" w:styleId="WW8Num3z0">
    <w:name w:val="WW8Num3z0"/>
    <w:rsid w:val="00E32FA4"/>
    <w:rPr>
      <w:rFonts w:ascii="Courier New" w:hAnsi="Courier New" w:cs="Courier New"/>
    </w:rPr>
  </w:style>
  <w:style w:type="character" w:customStyle="1" w:styleId="Absatz-Standardschriftart">
    <w:name w:val="Absatz-Standardschriftart"/>
    <w:rsid w:val="00E32FA4"/>
  </w:style>
  <w:style w:type="character" w:customStyle="1" w:styleId="WW-Absatz-Standardschriftart">
    <w:name w:val="WW-Absatz-Standardschriftart"/>
    <w:rsid w:val="00E32FA4"/>
  </w:style>
  <w:style w:type="character" w:customStyle="1" w:styleId="WW-Absatz-Standardschriftart1">
    <w:name w:val="WW-Absatz-Standardschriftart1"/>
    <w:rsid w:val="00E32FA4"/>
  </w:style>
  <w:style w:type="character" w:customStyle="1" w:styleId="WW8Num1z2">
    <w:name w:val="WW8Num1z2"/>
    <w:rsid w:val="00E32FA4"/>
    <w:rPr>
      <w:rFonts w:ascii="Wingdings" w:hAnsi="Wingdings"/>
    </w:rPr>
  </w:style>
  <w:style w:type="character" w:customStyle="1" w:styleId="WW8Num1z3">
    <w:name w:val="WW8Num1z3"/>
    <w:rsid w:val="00E32FA4"/>
    <w:rPr>
      <w:rFonts w:ascii="Symbol" w:hAnsi="Symbol"/>
    </w:rPr>
  </w:style>
  <w:style w:type="character" w:customStyle="1" w:styleId="WW8Num2z2">
    <w:name w:val="WW8Num2z2"/>
    <w:rsid w:val="00E32FA4"/>
    <w:rPr>
      <w:rFonts w:ascii="Wingdings" w:hAnsi="Wingdings"/>
    </w:rPr>
  </w:style>
  <w:style w:type="character" w:customStyle="1" w:styleId="WW8Num2z3">
    <w:name w:val="WW8Num2z3"/>
    <w:rsid w:val="00E32FA4"/>
    <w:rPr>
      <w:rFonts w:ascii="Symbol" w:hAnsi="Symbol"/>
    </w:rPr>
  </w:style>
  <w:style w:type="character" w:customStyle="1" w:styleId="WW8Num3z2">
    <w:name w:val="WW8Num3z2"/>
    <w:rsid w:val="00E32FA4"/>
    <w:rPr>
      <w:rFonts w:ascii="Wingdings" w:hAnsi="Wingdings"/>
    </w:rPr>
  </w:style>
  <w:style w:type="character" w:customStyle="1" w:styleId="WW8Num3z3">
    <w:name w:val="WW8Num3z3"/>
    <w:rsid w:val="00E32FA4"/>
    <w:rPr>
      <w:rFonts w:ascii="Symbol" w:hAnsi="Symbol"/>
    </w:rPr>
  </w:style>
  <w:style w:type="character" w:customStyle="1" w:styleId="WW-DefaultParagraphFont">
    <w:name w:val="WW-Default Paragraph Font"/>
    <w:rsid w:val="00E32FA4"/>
  </w:style>
  <w:style w:type="character" w:customStyle="1" w:styleId="WW-DefaultParagraphFont1">
    <w:name w:val="WW-Default Paragraph Font1"/>
    <w:rsid w:val="00E32FA4"/>
  </w:style>
  <w:style w:type="character" w:customStyle="1" w:styleId="WW-Absatz-Standardschriftart11">
    <w:name w:val="WW-Absatz-Standardschriftart11"/>
    <w:rsid w:val="00E32FA4"/>
  </w:style>
  <w:style w:type="character" w:customStyle="1" w:styleId="WW-Absatz-Standardschriftart111">
    <w:name w:val="WW-Absatz-Standardschriftart111"/>
    <w:rsid w:val="00E32FA4"/>
  </w:style>
  <w:style w:type="character" w:customStyle="1" w:styleId="WW-DefaultParagraphFont11">
    <w:name w:val="WW-Default Paragraph Font11"/>
    <w:rsid w:val="00E32FA4"/>
  </w:style>
  <w:style w:type="character" w:styleId="Hyperlink">
    <w:name w:val="Hyperlink"/>
    <w:rsid w:val="00E32FA4"/>
    <w:rPr>
      <w:color w:val="000080"/>
      <w:u w:val="single"/>
    </w:rPr>
  </w:style>
  <w:style w:type="character" w:styleId="FollowedHyperlink">
    <w:name w:val="FollowedHyperlink"/>
    <w:basedOn w:val="DefaultParagraphFont"/>
    <w:rsid w:val="00E32FA4"/>
    <w:rPr>
      <w:color w:val="800080"/>
      <w:u w:val="single"/>
    </w:rPr>
  </w:style>
  <w:style w:type="paragraph" w:customStyle="1" w:styleId="Heading">
    <w:name w:val="Heading"/>
    <w:basedOn w:val="Normal"/>
    <w:next w:val="BodyText"/>
    <w:rsid w:val="00E32FA4"/>
    <w:pPr>
      <w:keepNext/>
      <w:spacing w:before="240" w:after="120"/>
    </w:pPr>
    <w:rPr>
      <w:rFonts w:ascii="Arial" w:eastAsia="SimSun" w:hAnsi="Arial" w:cs="Mangal"/>
      <w:sz w:val="28"/>
      <w:szCs w:val="28"/>
    </w:rPr>
  </w:style>
  <w:style w:type="paragraph" w:styleId="BodyText">
    <w:name w:val="Body Text"/>
    <w:basedOn w:val="Normal"/>
    <w:rsid w:val="00E32FA4"/>
    <w:pPr>
      <w:spacing w:after="120"/>
    </w:pPr>
  </w:style>
  <w:style w:type="paragraph" w:styleId="List">
    <w:name w:val="List"/>
    <w:basedOn w:val="BodyText"/>
    <w:rsid w:val="00E32FA4"/>
    <w:rPr>
      <w:rFonts w:cs="Tahoma"/>
    </w:rPr>
  </w:style>
  <w:style w:type="paragraph" w:styleId="Caption">
    <w:name w:val="caption"/>
    <w:basedOn w:val="Normal"/>
    <w:qFormat/>
    <w:rsid w:val="00E32FA4"/>
    <w:pPr>
      <w:suppressLineNumbers/>
      <w:spacing w:before="120" w:after="120"/>
    </w:pPr>
    <w:rPr>
      <w:rFonts w:cs="Tahoma"/>
      <w:i/>
      <w:iCs/>
      <w:sz w:val="20"/>
    </w:rPr>
  </w:style>
  <w:style w:type="paragraph" w:customStyle="1" w:styleId="Index">
    <w:name w:val="Index"/>
    <w:basedOn w:val="Normal"/>
    <w:rsid w:val="00E32FA4"/>
    <w:pPr>
      <w:suppressLineNumbers/>
    </w:pPr>
    <w:rPr>
      <w:rFonts w:cs="Tahoma"/>
    </w:rPr>
  </w:style>
  <w:style w:type="paragraph" w:customStyle="1" w:styleId="TableContents">
    <w:name w:val="Table Contents"/>
    <w:basedOn w:val="Normal"/>
    <w:rsid w:val="00E32FA4"/>
    <w:pPr>
      <w:suppressLineNumbers/>
    </w:pPr>
  </w:style>
  <w:style w:type="paragraph" w:customStyle="1" w:styleId="TableHeading">
    <w:name w:val="Table Heading"/>
    <w:basedOn w:val="TableContents"/>
    <w:rsid w:val="00E32FA4"/>
    <w:pPr>
      <w:jc w:val="center"/>
    </w:pPr>
    <w:rPr>
      <w:b/>
      <w:bCs/>
      <w:i/>
      <w:iCs/>
    </w:rPr>
  </w:style>
  <w:style w:type="paragraph" w:styleId="BodyText2">
    <w:name w:val="Body Text 2"/>
    <w:basedOn w:val="Normal"/>
    <w:rsid w:val="00E32FA4"/>
    <w:pPr>
      <w:tabs>
        <w:tab w:val="left" w:pos="547"/>
      </w:tabs>
      <w:spacing w:before="80"/>
    </w:pPr>
    <w:rPr>
      <w:rFonts w:ascii="Tahoma" w:hAnsi="Tahoma"/>
      <w:sz w:val="22"/>
    </w:rPr>
  </w:style>
  <w:style w:type="paragraph" w:styleId="BodyTextIndent">
    <w:name w:val="Body Text Indent"/>
    <w:basedOn w:val="Normal"/>
    <w:rsid w:val="00E32FA4"/>
    <w:pPr>
      <w:ind w:firstLine="709"/>
    </w:pPr>
    <w:rPr>
      <w:rFonts w:ascii="Tahoma" w:hAnsi="Tahoma"/>
      <w:sz w:val="22"/>
      <w:szCs w:val="22"/>
    </w:rPr>
  </w:style>
  <w:style w:type="paragraph" w:styleId="BalloonText">
    <w:name w:val="Balloon Text"/>
    <w:basedOn w:val="Normal"/>
    <w:link w:val="BalloonTextChar"/>
    <w:uiPriority w:val="99"/>
    <w:semiHidden/>
    <w:unhideWhenUsed/>
    <w:rsid w:val="00AC40D1"/>
    <w:rPr>
      <w:rFonts w:ascii="Tahoma" w:hAnsi="Tahoma" w:cs="Tahoma"/>
      <w:sz w:val="16"/>
      <w:szCs w:val="16"/>
    </w:rPr>
  </w:style>
  <w:style w:type="character" w:customStyle="1" w:styleId="BalloonTextChar">
    <w:name w:val="Balloon Text Char"/>
    <w:basedOn w:val="DefaultParagraphFont"/>
    <w:link w:val="BalloonText"/>
    <w:uiPriority w:val="99"/>
    <w:semiHidden/>
    <w:rsid w:val="00AC40D1"/>
    <w:rPr>
      <w:rFonts w:ascii="Tahoma" w:eastAsia="Lucida Sans Unicode"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lmanchess.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3249</CharactersWithSpaces>
  <SharedDoc>false</SharedDoc>
  <HLinks>
    <vt:vector size="6" baseType="variant">
      <vt:variant>
        <vt:i4>4587592</vt:i4>
      </vt:variant>
      <vt:variant>
        <vt:i4>3</vt:i4>
      </vt:variant>
      <vt:variant>
        <vt:i4>0</vt:i4>
      </vt:variant>
      <vt:variant>
        <vt:i4>5</vt:i4>
      </vt:variant>
      <vt:variant>
        <vt:lpwstr>http://www.shulmanchess.org/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 Frey</dc:creator>
  <cp:lastModifiedBy>admin</cp:lastModifiedBy>
  <cp:revision>2</cp:revision>
  <cp:lastPrinted>2012-08-13T21:26:00Z</cp:lastPrinted>
  <dcterms:created xsi:type="dcterms:W3CDTF">2012-12-19T16:54:00Z</dcterms:created>
  <dcterms:modified xsi:type="dcterms:W3CDTF">2012-12-19T16:54:00Z</dcterms:modified>
</cp:coreProperties>
</file>